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14:paraId="595AD1BC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6A56BDB0" w14:textId="77D84DE7" w:rsidR="00856C35" w:rsidRDefault="000D1703" w:rsidP="00856C35">
            <w:r>
              <w:t xml:space="preserve"> </w:t>
            </w:r>
            <w:r w:rsidR="00FC09B4">
              <w:rPr>
                <w:noProof/>
              </w:rPr>
              <w:drawing>
                <wp:inline distT="0" distB="0" distL="0" distR="0" wp14:anchorId="7B1270A6" wp14:editId="1EFD7250">
                  <wp:extent cx="1541123" cy="685800"/>
                  <wp:effectExtent l="0" t="0" r="254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1123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1CB7FC68" w14:textId="2F55932E" w:rsidR="00856C35" w:rsidRPr="00FC09B4" w:rsidRDefault="008D0C22" w:rsidP="00856C35">
            <w:pPr>
              <w:pStyle w:val="CompanyName"/>
              <w:rPr>
                <w:rFonts w:ascii="Bodoni MT Black" w:hAnsi="Bodoni MT Black"/>
                <w:sz w:val="44"/>
                <w:szCs w:val="44"/>
              </w:rPr>
            </w:pPr>
            <w:r>
              <w:rPr>
                <w:rFonts w:ascii="Bodoni MT Black" w:hAnsi="Bodoni MT Black"/>
                <w:sz w:val="44"/>
                <w:szCs w:val="44"/>
              </w:rPr>
              <w:t>Extended Family Support</w:t>
            </w:r>
          </w:p>
        </w:tc>
      </w:tr>
    </w:tbl>
    <w:p w14:paraId="0C2CFCBB" w14:textId="77777777" w:rsidR="00467865" w:rsidRPr="00275BB5" w:rsidRDefault="00856C35" w:rsidP="00856C35">
      <w:pPr>
        <w:pStyle w:val="Heading1"/>
      </w:pPr>
      <w:r>
        <w:t>Employment Application</w:t>
      </w:r>
    </w:p>
    <w:p w14:paraId="34E846D5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7615FB6D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4DF23C5C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61026D3C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35259281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7D72346E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21524A70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6CFE6282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3983C005" w14:textId="77777777" w:rsidTr="00FF1313">
        <w:tc>
          <w:tcPr>
            <w:tcW w:w="1081" w:type="dxa"/>
          </w:tcPr>
          <w:p w14:paraId="445B7B82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049E0E43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3E95C042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11FD8C5B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46FE3382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210AE1C3" w14:textId="77777777" w:rsidR="00856C35" w:rsidRPr="009C220D" w:rsidRDefault="00856C35" w:rsidP="00856C35"/>
        </w:tc>
      </w:tr>
    </w:tbl>
    <w:p w14:paraId="0E6A52EA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23AE61A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1FFB9F58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131CBFA0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0F009A2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2D54FD26" w14:textId="77777777" w:rsidTr="00FF1313">
        <w:tc>
          <w:tcPr>
            <w:tcW w:w="1081" w:type="dxa"/>
          </w:tcPr>
          <w:p w14:paraId="73E4CFF4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2C0ABBC1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32D1952F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308062D0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780AA9D7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485B8E65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7B728172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72DCDA90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DB9B2BC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386F65AC" w14:textId="77777777" w:rsidTr="00FF1313">
        <w:trPr>
          <w:trHeight w:val="288"/>
        </w:trPr>
        <w:tc>
          <w:tcPr>
            <w:tcW w:w="1081" w:type="dxa"/>
          </w:tcPr>
          <w:p w14:paraId="4C228B40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6444F0B0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43D272FE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7B92590E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249C4D6E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32709BC9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1B53358D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623A2BBA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6CAC5FAD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2BDF5946" w14:textId="77777777" w:rsidR="00841645" w:rsidRPr="009C220D" w:rsidRDefault="00841645" w:rsidP="00440CD8">
            <w:pPr>
              <w:pStyle w:val="FieldText"/>
            </w:pPr>
          </w:p>
        </w:tc>
      </w:tr>
    </w:tbl>
    <w:p w14:paraId="25154131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0768D84D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3B72C01B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3C409457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14:paraId="1487A0DB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32329D78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14:paraId="5ACFC901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05EFEFB" w14:textId="77777777"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14:paraId="5C3EB1DA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14:paraId="74A2952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6C39D4A8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01A0106B" w14:textId="77777777" w:rsidR="00DE7FB7" w:rsidRPr="009C220D" w:rsidRDefault="00DE7FB7" w:rsidP="00083002">
            <w:pPr>
              <w:pStyle w:val="FieldText"/>
            </w:pPr>
          </w:p>
        </w:tc>
      </w:tr>
    </w:tbl>
    <w:p w14:paraId="1C4234BF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4CB42B26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32EE4E64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place">
              <w:smartTag w:uri="urn:schemas-microsoft-com:office:smarttags" w:element="country-region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14:paraId="7B422558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339FAB10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4A621C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14:paraId="0F7255AA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304D0DDC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4A621C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14:paraId="1719861E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14:paraId="493AF488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75C3D1C1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4A621C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7452DCD6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29EEE42C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4A621C">
              <w:fldChar w:fldCharType="separate"/>
            </w:r>
            <w:r w:rsidRPr="005114CE">
              <w:fldChar w:fldCharType="end"/>
            </w:r>
          </w:p>
        </w:tc>
      </w:tr>
    </w:tbl>
    <w:p w14:paraId="36E82F5D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2DDAFBDD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046DE578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14:paraId="0708E88A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7BCDB598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4A621C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1DBC82A7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63ED1303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4A621C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18FF4BD5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150CF9E1" w14:textId="77777777" w:rsidR="009C220D" w:rsidRPr="009C220D" w:rsidRDefault="009C220D" w:rsidP="00617C65">
            <w:pPr>
              <w:pStyle w:val="FieldText"/>
            </w:pPr>
          </w:p>
        </w:tc>
      </w:tr>
    </w:tbl>
    <w:p w14:paraId="44FD1FEE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14:paraId="1A2CD44E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3DBED4B6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14:paraId="5CF32F7E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7871EBC2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4A621C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456E5C66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35DB96B0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4A621C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4430AB6A" w14:textId="77777777" w:rsidR="009C220D" w:rsidRPr="005114CE" w:rsidRDefault="009C220D" w:rsidP="00682C69"/>
        </w:tc>
      </w:tr>
    </w:tbl>
    <w:p w14:paraId="44D98329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14:paraId="0BC51CAD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67899907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24C09948" w14:textId="77777777" w:rsidR="000F2DF4" w:rsidRPr="009C220D" w:rsidRDefault="000F2DF4" w:rsidP="00617C65">
            <w:pPr>
              <w:pStyle w:val="FieldText"/>
            </w:pPr>
          </w:p>
        </w:tc>
      </w:tr>
    </w:tbl>
    <w:p w14:paraId="23E9D132" w14:textId="77777777"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14:paraId="243C0EC4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5C0B356B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350D23F0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54286E66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2E203272" w14:textId="77777777" w:rsidR="000F2DF4" w:rsidRPr="005114CE" w:rsidRDefault="000F2DF4" w:rsidP="00617C65">
            <w:pPr>
              <w:pStyle w:val="FieldText"/>
            </w:pPr>
          </w:p>
        </w:tc>
      </w:tr>
    </w:tbl>
    <w:p w14:paraId="2F0F3664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5E307AE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75A67537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0DEBA57C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24384C1B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1ECC7B48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25A239F9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5B96BD81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40F0D29C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4A621C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71CC6EDB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4AC5ACA3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4A621C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1C7CC468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79877F6D" w14:textId="77777777" w:rsidR="00250014" w:rsidRPr="005114CE" w:rsidRDefault="00250014" w:rsidP="00617C65">
            <w:pPr>
              <w:pStyle w:val="FieldText"/>
            </w:pPr>
          </w:p>
        </w:tc>
      </w:tr>
    </w:tbl>
    <w:p w14:paraId="04E79E9A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14:paraId="1DE1C28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44BC33A4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0315EF2D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7B854798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43187F8B" w14:textId="77777777" w:rsidR="000F2DF4" w:rsidRPr="005114CE" w:rsidRDefault="000F2DF4" w:rsidP="00617C65">
            <w:pPr>
              <w:pStyle w:val="FieldText"/>
            </w:pPr>
          </w:p>
        </w:tc>
      </w:tr>
    </w:tbl>
    <w:p w14:paraId="78EF7B84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365DCB0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1662810D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5BFD7A35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26461CB8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6AC89409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2BE40B44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6690FC0E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63228272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4A621C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3DF335B1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365F9ED1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4A621C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0D5C97C3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3436D388" w14:textId="77777777" w:rsidR="00250014" w:rsidRPr="005114CE" w:rsidRDefault="00250014" w:rsidP="00617C65">
            <w:pPr>
              <w:pStyle w:val="FieldText"/>
            </w:pPr>
          </w:p>
        </w:tc>
      </w:tr>
    </w:tbl>
    <w:p w14:paraId="474244A6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14:paraId="766BA08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5450793B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2E47BFF9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14:paraId="119C90BF" w14:textId="77777777"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14:paraId="3E69A855" w14:textId="77777777" w:rsidR="002A2510" w:rsidRPr="005114CE" w:rsidRDefault="002A2510" w:rsidP="00617C65">
            <w:pPr>
              <w:pStyle w:val="FieldText"/>
            </w:pPr>
          </w:p>
        </w:tc>
      </w:tr>
    </w:tbl>
    <w:p w14:paraId="19F9C76A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69EAE487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14:paraId="1E63F0DF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7B1C59CC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09ADEF8F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70CBEB95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14:paraId="5A199A87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234A205C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6DC831CD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4A621C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342B7125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01A07309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4A621C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0369C48A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0BA59251" w14:textId="77777777" w:rsidR="00250014" w:rsidRPr="005114CE" w:rsidRDefault="00250014" w:rsidP="00617C65">
            <w:pPr>
              <w:pStyle w:val="FieldText"/>
            </w:pPr>
          </w:p>
        </w:tc>
      </w:tr>
    </w:tbl>
    <w:p w14:paraId="734E0B54" w14:textId="77777777" w:rsidR="00330050" w:rsidRDefault="00330050" w:rsidP="00330050">
      <w:pPr>
        <w:pStyle w:val="Heading2"/>
      </w:pPr>
      <w:r>
        <w:t>References</w:t>
      </w:r>
    </w:p>
    <w:p w14:paraId="14158456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14:paraId="344EE56D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1882A399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66CADB94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0F56A30C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09B9B484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212E7E5C" w14:textId="77777777" w:rsidTr="00BD103E">
        <w:trPr>
          <w:trHeight w:val="360"/>
        </w:trPr>
        <w:tc>
          <w:tcPr>
            <w:tcW w:w="1072" w:type="dxa"/>
          </w:tcPr>
          <w:p w14:paraId="51C44649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1C9477E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51C898F8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7A14706" w14:textId="77777777" w:rsidR="000F2DF4" w:rsidRPr="009C220D" w:rsidRDefault="000F2DF4" w:rsidP="00682C69">
            <w:pPr>
              <w:pStyle w:val="FieldText"/>
            </w:pPr>
          </w:p>
        </w:tc>
      </w:tr>
      <w:tr w:rsidR="00BD103E" w:rsidRPr="005114CE" w14:paraId="3A6E2998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0FB24659" w14:textId="77777777"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5417D47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C6FE86D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C34A36B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7B2FAA07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F3E9173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E5EAB78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0E4C108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2CE30B7" w14:textId="77777777" w:rsidR="00D55AFA" w:rsidRDefault="00D55AFA" w:rsidP="00330050"/>
        </w:tc>
      </w:tr>
      <w:tr w:rsidR="000F2DF4" w:rsidRPr="005114CE" w14:paraId="4384248F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6E9ACEAB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3F76756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054439C5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568E0C8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6ADF1BB8" w14:textId="77777777" w:rsidTr="00BD103E">
        <w:trPr>
          <w:trHeight w:val="360"/>
        </w:trPr>
        <w:tc>
          <w:tcPr>
            <w:tcW w:w="1072" w:type="dxa"/>
          </w:tcPr>
          <w:p w14:paraId="3F7B5BDD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A8005EC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14:paraId="1C702A5E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61626E7" w14:textId="77777777" w:rsidR="000D2539" w:rsidRPr="009C220D" w:rsidRDefault="000D2539" w:rsidP="00682C69">
            <w:pPr>
              <w:pStyle w:val="FieldText"/>
            </w:pPr>
          </w:p>
        </w:tc>
      </w:tr>
      <w:tr w:rsidR="00BD103E" w:rsidRPr="005114CE" w14:paraId="4C59B34C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0C375DB4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3127F9B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7B64682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6BBC3F6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6B74E6C2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84038E9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2D4155E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D447F01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7C92A9F" w14:textId="77777777" w:rsidR="00D55AFA" w:rsidRDefault="00D55AFA" w:rsidP="00330050"/>
        </w:tc>
      </w:tr>
      <w:tr w:rsidR="000D2539" w:rsidRPr="005114CE" w14:paraId="3C655174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7EC587E0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AFA8FB0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796741C1" w14:textId="77777777"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9527BD5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45586843" w14:textId="77777777" w:rsidTr="00BD103E">
        <w:trPr>
          <w:trHeight w:val="360"/>
        </w:trPr>
        <w:tc>
          <w:tcPr>
            <w:tcW w:w="1072" w:type="dxa"/>
          </w:tcPr>
          <w:p w14:paraId="15F29607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6723794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14:paraId="36CAE29C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0645D34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14:paraId="6BBFCAF4" w14:textId="77777777" w:rsidTr="00BD103E">
        <w:trPr>
          <w:trHeight w:val="360"/>
        </w:trPr>
        <w:tc>
          <w:tcPr>
            <w:tcW w:w="1072" w:type="dxa"/>
          </w:tcPr>
          <w:p w14:paraId="6BA49A0B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4B691AE" w14:textId="77777777"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AFF9974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AAEB76F" w14:textId="77777777" w:rsidR="00BD103E" w:rsidRPr="009C220D" w:rsidRDefault="00BD103E" w:rsidP="00607FED">
            <w:pPr>
              <w:pStyle w:val="FieldText"/>
              <w:keepLines/>
            </w:pPr>
          </w:p>
        </w:tc>
      </w:tr>
    </w:tbl>
    <w:p w14:paraId="37D9E43C" w14:textId="77777777"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14:paraId="6166502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3D15935C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7FC307C9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780EA247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64746C29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262EE40A" w14:textId="77777777" w:rsidTr="00BD103E">
        <w:trPr>
          <w:trHeight w:val="360"/>
        </w:trPr>
        <w:tc>
          <w:tcPr>
            <w:tcW w:w="1072" w:type="dxa"/>
          </w:tcPr>
          <w:p w14:paraId="2D1E2AFC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7963C336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0344DB44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39C81DE" w14:textId="77777777" w:rsidR="000D2539" w:rsidRPr="009C220D" w:rsidRDefault="000D2539" w:rsidP="0014663E">
            <w:pPr>
              <w:pStyle w:val="FieldText"/>
            </w:pPr>
          </w:p>
        </w:tc>
      </w:tr>
    </w:tbl>
    <w:p w14:paraId="6FEF1B8D" w14:textId="77777777"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5BAE524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300EF90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5F348CC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13C79A6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813B057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660EE0C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F990053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499878BD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14:paraId="0E79EB8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795CD4E8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7960B7D9" w14:textId="77777777" w:rsidR="000D2539" w:rsidRPr="009C220D" w:rsidRDefault="000D2539" w:rsidP="0014663E">
            <w:pPr>
              <w:pStyle w:val="FieldText"/>
            </w:pPr>
          </w:p>
        </w:tc>
      </w:tr>
    </w:tbl>
    <w:p w14:paraId="764C8E73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512FF1C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7201C2C4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899D61C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14:paraId="50B7C238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4A2B436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14:paraId="60E85B99" w14:textId="77777777"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4D0EF092" w14:textId="77777777" w:rsidR="000D2539" w:rsidRPr="009C220D" w:rsidRDefault="000D2539" w:rsidP="0014663E">
            <w:pPr>
              <w:pStyle w:val="FieldText"/>
            </w:pPr>
          </w:p>
        </w:tc>
      </w:tr>
    </w:tbl>
    <w:p w14:paraId="375AFF83" w14:textId="77777777"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14:paraId="7083D41C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3909227A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2E7C6CA7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7660FD55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4A621C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01E3AEB4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16B1D695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4A621C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3F81C588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586E10B5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0C6D30FC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14:paraId="53FCDBEF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268E35FE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38BA26C4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1866451F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183D1FD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91B8F69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15960FA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CEA0247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267687B6" w14:textId="77777777"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69E12F8D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2C41159A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57E68F88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431D4566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54FC3099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2D0902AF" w14:textId="77777777" w:rsidTr="00BD103E">
        <w:trPr>
          <w:trHeight w:val="360"/>
        </w:trPr>
        <w:tc>
          <w:tcPr>
            <w:tcW w:w="1072" w:type="dxa"/>
          </w:tcPr>
          <w:p w14:paraId="7EEA297B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78465E26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3E96CB6B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A06AC33" w14:textId="77777777" w:rsidR="00BC07E3" w:rsidRPr="009C220D" w:rsidRDefault="00BC07E3" w:rsidP="00BC07E3">
            <w:pPr>
              <w:pStyle w:val="FieldText"/>
            </w:pPr>
          </w:p>
        </w:tc>
      </w:tr>
    </w:tbl>
    <w:p w14:paraId="4DB8CB77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577DCD81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4562708B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6C8455F1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2BE1E966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4C3C8CC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35FAEC50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7648875C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1041BC16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1CEB594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44D952E3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604D9F76" w14:textId="77777777" w:rsidR="00BC07E3" w:rsidRPr="009C220D" w:rsidRDefault="00BC07E3" w:rsidP="00BC07E3">
            <w:pPr>
              <w:pStyle w:val="FieldText"/>
            </w:pPr>
          </w:p>
        </w:tc>
      </w:tr>
    </w:tbl>
    <w:p w14:paraId="0BCC7905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1C8192A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3E4B7D33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10ED2D5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60BB3641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91D45A4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430558E1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3F2F8156" w14:textId="77777777" w:rsidR="00BC07E3" w:rsidRPr="009C220D" w:rsidRDefault="00BC07E3" w:rsidP="00BC07E3">
            <w:pPr>
              <w:pStyle w:val="FieldText"/>
            </w:pPr>
          </w:p>
        </w:tc>
      </w:tr>
    </w:tbl>
    <w:p w14:paraId="31E4561B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65F44576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1FC81530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59E1A1EF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400E4350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4A621C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7E3926B4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718ED501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4A621C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0F8E6CE5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18C42154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6719A984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14:paraId="5E890B23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4A7D23EB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3DD7BEEB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76926283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73F52D5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3597B84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AE42B07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E538E99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68DA411C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03E980FC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1800C363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70547C3D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742F10BD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4CA2281B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0CE58D4A" w14:textId="77777777" w:rsidTr="00BD103E">
        <w:trPr>
          <w:trHeight w:val="360"/>
        </w:trPr>
        <w:tc>
          <w:tcPr>
            <w:tcW w:w="1072" w:type="dxa"/>
          </w:tcPr>
          <w:p w14:paraId="3005E99D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6DDFEA00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4220E428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2DDAA93" w14:textId="77777777" w:rsidR="00BC07E3" w:rsidRPr="009C220D" w:rsidRDefault="00BC07E3" w:rsidP="00BC07E3">
            <w:pPr>
              <w:pStyle w:val="FieldText"/>
            </w:pPr>
          </w:p>
        </w:tc>
      </w:tr>
    </w:tbl>
    <w:p w14:paraId="5D6A1917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7BC73A1C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4A516395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2F662CB0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7DCD2271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1AF4655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7C29F953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714EEC2C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250D3431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6DDD4F91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0698048F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10F3A3BD" w14:textId="77777777" w:rsidR="00BC07E3" w:rsidRPr="009C220D" w:rsidRDefault="00BC07E3" w:rsidP="00BC07E3">
            <w:pPr>
              <w:pStyle w:val="FieldText"/>
            </w:pPr>
          </w:p>
        </w:tc>
      </w:tr>
    </w:tbl>
    <w:p w14:paraId="5E425992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193391B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32732575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670D72B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31FB420C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F218D65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153A16AA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7084295C" w14:textId="77777777" w:rsidR="00BC07E3" w:rsidRPr="009C220D" w:rsidRDefault="00BC07E3" w:rsidP="00BC07E3">
            <w:pPr>
              <w:pStyle w:val="FieldText"/>
            </w:pPr>
          </w:p>
        </w:tc>
      </w:tr>
    </w:tbl>
    <w:p w14:paraId="6A6973CA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077FC604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6A8BFE92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17B2205A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278FD318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4A621C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53A2149D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0BFD9D29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4A621C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1B82E45F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4BDC2F17" w14:textId="77777777" w:rsidR="00871876" w:rsidRDefault="00871876" w:rsidP="00871876">
      <w:pPr>
        <w:pStyle w:val="Heading2"/>
      </w:pPr>
      <w:r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14:paraId="4A83BB1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14:paraId="59076291" w14:textId="77777777"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14:paraId="0B5D2D05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</w:tcPr>
          <w:p w14:paraId="1094D237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385140B4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</w:tcPr>
          <w:p w14:paraId="202C0020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30D9115" w14:textId="77777777" w:rsidR="000D2539" w:rsidRPr="009C220D" w:rsidRDefault="000D2539" w:rsidP="00902964">
            <w:pPr>
              <w:pStyle w:val="FieldText"/>
            </w:pPr>
          </w:p>
        </w:tc>
      </w:tr>
    </w:tbl>
    <w:p w14:paraId="3AACD00C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  <w:gridCol w:w="1927"/>
        <w:gridCol w:w="3204"/>
      </w:tblGrid>
      <w:tr w:rsidR="000D2539" w:rsidRPr="005114CE" w14:paraId="69FC7DD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14:paraId="12B637C6" w14:textId="77777777"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14:paraId="7386717B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</w:tcPr>
          <w:p w14:paraId="07BC71A0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14:paraId="635FB701" w14:textId="77777777" w:rsidR="000D2539" w:rsidRPr="009C220D" w:rsidRDefault="000D2539" w:rsidP="00902964">
            <w:pPr>
              <w:pStyle w:val="FieldText"/>
            </w:pPr>
          </w:p>
        </w:tc>
      </w:tr>
    </w:tbl>
    <w:p w14:paraId="1673E70A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0D2539" w:rsidRPr="005114CE" w14:paraId="0584422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14:paraId="777326DF" w14:textId="77777777"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14:paraId="17A73AB7" w14:textId="77777777" w:rsidR="000D2539" w:rsidRPr="009C220D" w:rsidRDefault="000D2539" w:rsidP="00902964">
            <w:pPr>
              <w:pStyle w:val="FieldText"/>
            </w:pPr>
          </w:p>
        </w:tc>
      </w:tr>
    </w:tbl>
    <w:p w14:paraId="3DEA39BE" w14:textId="77777777" w:rsidR="00871876" w:rsidRDefault="00871876" w:rsidP="00871876">
      <w:pPr>
        <w:pStyle w:val="Heading2"/>
      </w:pPr>
      <w:r w:rsidRPr="009C220D">
        <w:t>Disclaimer and Signature</w:t>
      </w:r>
    </w:p>
    <w:p w14:paraId="5DB5FF9E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2A1C492F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07E3CBD7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1A30626C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4D3C949D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281E1A89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25ECC8E5" w14:textId="77777777" w:rsidR="000D2539" w:rsidRPr="005114CE" w:rsidRDefault="000D2539" w:rsidP="00682C69">
            <w:pPr>
              <w:pStyle w:val="FieldText"/>
            </w:pPr>
          </w:p>
        </w:tc>
      </w:tr>
    </w:tbl>
    <w:p w14:paraId="490FB7FE" w14:textId="77777777" w:rsidR="005F6E87" w:rsidRPr="004E34C6" w:rsidRDefault="005F6E87" w:rsidP="004E34C6"/>
    <w:sectPr w:rsidR="005F6E87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04CD4" w14:textId="77777777" w:rsidR="004A621C" w:rsidRDefault="004A621C" w:rsidP="00176E67">
      <w:r>
        <w:separator/>
      </w:r>
    </w:p>
  </w:endnote>
  <w:endnote w:type="continuationSeparator" w:id="0">
    <w:p w14:paraId="63678AC1" w14:textId="77777777" w:rsidR="004A621C" w:rsidRDefault="004A621C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EndPr/>
    <w:sdtContent>
      <w:p w14:paraId="2996E59F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DCE80" w14:textId="77777777" w:rsidR="004A621C" w:rsidRDefault="004A621C" w:rsidP="00176E67">
      <w:r>
        <w:separator/>
      </w:r>
    </w:p>
  </w:footnote>
  <w:footnote w:type="continuationSeparator" w:id="0">
    <w:p w14:paraId="65811353" w14:textId="77777777" w:rsidR="004A621C" w:rsidRDefault="004A621C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9B4"/>
    <w:rsid w:val="000071F7"/>
    <w:rsid w:val="00010B00"/>
    <w:rsid w:val="0002798A"/>
    <w:rsid w:val="00083002"/>
    <w:rsid w:val="00087B85"/>
    <w:rsid w:val="000A01F1"/>
    <w:rsid w:val="000C1163"/>
    <w:rsid w:val="000C797A"/>
    <w:rsid w:val="000D1703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A621C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57A6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0C22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1A8F"/>
    <w:rsid w:val="00E46E04"/>
    <w:rsid w:val="00E87396"/>
    <w:rsid w:val="00E96F6F"/>
    <w:rsid w:val="00EB478A"/>
    <w:rsid w:val="00EC42A3"/>
    <w:rsid w:val="00F212CA"/>
    <w:rsid w:val="00F83033"/>
    <w:rsid w:val="00F966AA"/>
    <w:rsid w:val="00FB538F"/>
    <w:rsid w:val="00FC09B4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F9A81C4"/>
  <w15:docId w15:val="{5FD3BF07-1ECC-4014-A381-BA1AA9CF3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nda\AppData\Local\Packages\Microsoft.MicrosoftEdge_8wekyb3d8bbwe\TempState\Downloads\TF02803374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TF02803374 (1)</Template>
  <TotalTime>0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Amanda</dc:creator>
  <cp:lastModifiedBy>williamsfamily1949@gmail.com</cp:lastModifiedBy>
  <cp:revision>3</cp:revision>
  <cp:lastPrinted>2021-04-05T13:46:00Z</cp:lastPrinted>
  <dcterms:created xsi:type="dcterms:W3CDTF">2021-04-02T15:59:00Z</dcterms:created>
  <dcterms:modified xsi:type="dcterms:W3CDTF">2021-04-05T13:46:00Z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